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03" w:rsidRPr="00092C59" w:rsidRDefault="007C5303" w:rsidP="007C5303">
      <w:pPr>
        <w:pStyle w:val="western"/>
        <w:shd w:val="clear" w:color="auto" w:fill="FFFFFF"/>
        <w:spacing w:before="6" w:beforeAutospacing="0" w:after="198" w:line="550" w:lineRule="atLeast"/>
        <w:ind w:left="0" w:firstLine="0"/>
        <w:rPr>
          <w:rFonts w:ascii="Arial" w:hAnsi="Arial" w:cs="Arial"/>
          <w:color w:val="auto"/>
        </w:rPr>
      </w:pPr>
      <w:r>
        <w:rPr>
          <w:color w:val="000000"/>
          <w:spacing w:val="-4"/>
        </w:rPr>
        <w:t>Znak sprawy:</w:t>
      </w:r>
      <w:r w:rsidRPr="00266591">
        <w:rPr>
          <w:b/>
          <w:bCs/>
          <w:color w:val="000000"/>
          <w:spacing w:val="-1"/>
        </w:rPr>
        <w:tab/>
      </w:r>
      <w:r w:rsidRPr="00092C59">
        <w:rPr>
          <w:b/>
          <w:bCs/>
          <w:color w:val="000000"/>
          <w:spacing w:val="-4"/>
          <w:sz w:val="22"/>
          <w:szCs w:val="22"/>
        </w:rPr>
        <w:t xml:space="preserve"> </w:t>
      </w:r>
      <w:r w:rsidR="00CB6545">
        <w:rPr>
          <w:b/>
        </w:rPr>
        <w:t>ZP/1</w:t>
      </w:r>
      <w:r w:rsidR="00A266F8">
        <w:rPr>
          <w:b/>
        </w:rPr>
        <w:t>/201</w:t>
      </w:r>
      <w:r w:rsidR="00CB6545">
        <w:rPr>
          <w:b/>
        </w:rPr>
        <w:t>7</w:t>
      </w:r>
    </w:p>
    <w:p w:rsidR="00056CFD" w:rsidRDefault="00056CFD" w:rsidP="00056CFD">
      <w:pPr>
        <w:spacing w:line="360" w:lineRule="auto"/>
        <w:ind w:left="5664" w:firstLine="708"/>
        <w:rPr>
          <w:rFonts w:ascii="Times New Roman" w:hAnsi="Times New Roman"/>
          <w:i/>
          <w:iCs/>
        </w:rPr>
      </w:pPr>
    </w:p>
    <w:p w:rsidR="00056CFD" w:rsidRDefault="00056CFD" w:rsidP="00056CFD">
      <w:pPr>
        <w:shd w:val="clear" w:color="auto" w:fill="BFBFBF"/>
        <w:spacing w:line="360" w:lineRule="auto"/>
        <w:rPr>
          <w:rFonts w:ascii="Times New Roman" w:hAnsi="Times New Roman"/>
          <w:b/>
          <w:bCs/>
        </w:rPr>
      </w:pPr>
    </w:p>
    <w:p w:rsidR="00056CFD" w:rsidRDefault="00E01654" w:rsidP="00056C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6</w:t>
      </w:r>
      <w:bookmarkStart w:id="0" w:name="_GoBack"/>
      <w:bookmarkEnd w:id="0"/>
      <w:r w:rsidR="00CB6545">
        <w:rPr>
          <w:rFonts w:ascii="Times New Roman" w:hAnsi="Times New Roman"/>
          <w:b/>
        </w:rPr>
        <w:t xml:space="preserve"> do SIWZ z dnia 26.1</w:t>
      </w:r>
      <w:r w:rsidR="00BD103A">
        <w:rPr>
          <w:rFonts w:ascii="Times New Roman" w:hAnsi="Times New Roman"/>
          <w:b/>
        </w:rPr>
        <w:t>.</w:t>
      </w:r>
      <w:r w:rsidR="00CB6545">
        <w:rPr>
          <w:rFonts w:ascii="Times New Roman" w:hAnsi="Times New Roman"/>
          <w:b/>
        </w:rPr>
        <w:t>2017</w:t>
      </w:r>
      <w:r w:rsidR="00056CFD" w:rsidRPr="00056CFD">
        <w:rPr>
          <w:rFonts w:ascii="Times New Roman" w:hAnsi="Times New Roman"/>
          <w:b/>
        </w:rPr>
        <w:t xml:space="preserve"> r.</w:t>
      </w:r>
    </w:p>
    <w:p w:rsidR="00056CFD" w:rsidRDefault="00056CFD" w:rsidP="00056CFD">
      <w:pPr>
        <w:rPr>
          <w:rFonts w:ascii="Times New Roman" w:hAnsi="Times New Roman"/>
        </w:rPr>
      </w:pPr>
    </w:p>
    <w:p w:rsidR="00056CFD" w:rsidRDefault="00056CFD" w:rsidP="00056CFD">
      <w:pPr>
        <w:shd w:val="clear" w:color="auto" w:fill="BFBFBF"/>
        <w:tabs>
          <w:tab w:val="left" w:pos="915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56CFD" w:rsidRDefault="00056CFD" w:rsidP="00056CFD">
      <w:pPr>
        <w:rPr>
          <w:rFonts w:ascii="Times New Roman" w:eastAsia="Calibri" w:hAnsi="Times New Roman"/>
          <w:i/>
          <w:iCs/>
          <w:color w:val="000000"/>
          <w:lang w:eastAsia="en-US"/>
        </w:rPr>
      </w:pPr>
    </w:p>
    <w:p w:rsidR="00056CFD" w:rsidRDefault="00056CFD" w:rsidP="00056CFD">
      <w:pPr>
        <w:rPr>
          <w:rFonts w:ascii="Times New Roman" w:eastAsia="Calibri" w:hAnsi="Times New Roman"/>
          <w:i/>
          <w:iCs/>
          <w:color w:val="000000"/>
          <w:lang w:eastAsia="en-US"/>
        </w:rPr>
      </w:pPr>
    </w:p>
    <w:p w:rsidR="00056CFD" w:rsidRDefault="00056CFD" w:rsidP="00056CFD">
      <w:pPr>
        <w:rPr>
          <w:rFonts w:ascii="Times New Roman" w:eastAsia="Calibri" w:hAnsi="Times New Roman"/>
          <w:i/>
          <w:iCs/>
          <w:color w:val="000000"/>
          <w:lang w:eastAsia="en-US"/>
        </w:rPr>
      </w:pP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056CFD" w:rsidTr="00E2251E">
        <w:tc>
          <w:tcPr>
            <w:tcW w:w="4594" w:type="dxa"/>
            <w:shd w:val="clear" w:color="auto" w:fill="FFFFFF"/>
          </w:tcPr>
          <w:p w:rsidR="00056CFD" w:rsidRDefault="00056CFD" w:rsidP="00E2251E">
            <w:pPr>
              <w:spacing w:line="276" w:lineRule="auto"/>
              <w:ind w:left="284" w:right="23" w:hanging="284"/>
              <w:jc w:val="center"/>
            </w:pPr>
            <w:r>
              <w:rPr>
                <w:rFonts w:ascii="Times New Roman" w:hAnsi="Times New Roman"/>
                <w:i/>
                <w:iCs/>
              </w:rPr>
              <w:t>(nazwa podmiotu oddającego potencjał)</w:t>
            </w:r>
          </w:p>
        </w:tc>
        <w:tc>
          <w:tcPr>
            <w:tcW w:w="4596" w:type="dxa"/>
            <w:shd w:val="clear" w:color="auto" w:fill="FFFFFF"/>
          </w:tcPr>
          <w:p w:rsidR="00056CFD" w:rsidRDefault="00056CFD" w:rsidP="00E225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Propozycja/Wzór </w:t>
            </w:r>
          </w:p>
          <w:p w:rsidR="00056CFD" w:rsidRDefault="00056CFD" w:rsidP="00E2251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ZOBOWIĄZANIA INNEGO PODMIOTU  </w:t>
            </w:r>
          </w:p>
          <w:p w:rsidR="00056CFD" w:rsidRDefault="00056CFD" w:rsidP="00E2251E">
            <w:pPr>
              <w:spacing w:line="276" w:lineRule="auto"/>
            </w:pPr>
            <w:r>
              <w:rPr>
                <w:rFonts w:ascii="Times New Roman" w:hAnsi="Times New Roman"/>
                <w:b/>
              </w:rPr>
              <w:t xml:space="preserve">do oddania do dyspozycji Wykonawcy niezbędnych zasobów na potrzeby wykonania zamówienia </w:t>
            </w:r>
          </w:p>
        </w:tc>
      </w:tr>
    </w:tbl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rPr>
          <w:rFonts w:ascii="Times New Roman" w:hAnsi="Times New Roman" w:cs="Times New Roman"/>
          <w:color w:val="FF3300"/>
        </w:rPr>
      </w:pPr>
      <w:r w:rsidRPr="00620C6A">
        <w:rPr>
          <w:rFonts w:ascii="Times New Roman" w:eastAsia="Calibri" w:hAnsi="Times New Roman"/>
          <w:i/>
          <w:iCs/>
          <w:lang w:eastAsia="en-US"/>
        </w:rPr>
        <w:t>Niniejsze zobowiązanie - SKŁADA TYLKO WYKONAWCA WEZWANY PRZEZ ZAMAWIAJĄCEGO</w:t>
      </w:r>
      <w:r>
        <w:rPr>
          <w:rFonts w:ascii="Times New Roman" w:eastAsia="Calibri" w:hAnsi="Times New Roman"/>
          <w:i/>
          <w:iCs/>
          <w:color w:val="FF3300"/>
          <w:lang w:eastAsia="en-US"/>
        </w:rPr>
        <w:t xml:space="preserve"> .</w:t>
      </w:r>
    </w:p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color w:val="FF3300"/>
        </w:rPr>
      </w:pPr>
    </w:p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"/>
        <w:spacing w:line="276" w:lineRule="auto"/>
        <w:ind w:left="993" w:hanging="99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UWAGA: </w:t>
      </w: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Zamiast niniejszego Formularza można przedstawić inne dokumenty, w szczególności:</w:t>
      </w: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  <w:i/>
        </w:rPr>
      </w:pPr>
    </w:p>
    <w:p w:rsidR="00056CFD" w:rsidRDefault="00056CFD" w:rsidP="00056CFD">
      <w:pPr>
        <w:pStyle w:val="Zwykytekst10"/>
        <w:numPr>
          <w:ilvl w:val="0"/>
          <w:numId w:val="1"/>
        </w:numPr>
        <w:spacing w:line="276" w:lineRule="auto"/>
        <w:ind w:left="426" w:right="-341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pisemne zobowiązanie podmiotu, o którym mowa w art. 22a ust. 2 ustawy Pzp</w:t>
      </w:r>
    </w:p>
    <w:p w:rsidR="00056CFD" w:rsidRDefault="00056CFD" w:rsidP="00056CFD">
      <w:pPr>
        <w:pStyle w:val="Zwykytekst10"/>
        <w:numPr>
          <w:ilvl w:val="0"/>
          <w:numId w:val="1"/>
        </w:numPr>
        <w:spacing w:line="276" w:lineRule="auto"/>
        <w:ind w:left="426" w:right="-341" w:hanging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  <w:i/>
        </w:rPr>
        <w:t>dokumenty dotyczące:</w:t>
      </w:r>
    </w:p>
    <w:p w:rsidR="00056CFD" w:rsidRDefault="00056CFD" w:rsidP="00056CFD">
      <w:pPr>
        <w:pStyle w:val="NormalnyWeb1"/>
        <w:numPr>
          <w:ilvl w:val="0"/>
          <w:numId w:val="2"/>
        </w:numPr>
        <w:tabs>
          <w:tab w:val="left" w:pos="1702"/>
        </w:tabs>
        <w:spacing w:before="0" w:after="0" w:line="276" w:lineRule="auto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zakresu dostępnych Wykonawcy zasobów innego podmiotu,</w:t>
      </w:r>
    </w:p>
    <w:p w:rsidR="00056CFD" w:rsidRDefault="00056CFD" w:rsidP="00056CFD">
      <w:pPr>
        <w:pStyle w:val="NormalnyWeb1"/>
        <w:numPr>
          <w:ilvl w:val="0"/>
          <w:numId w:val="2"/>
        </w:numPr>
        <w:tabs>
          <w:tab w:val="left" w:pos="1702"/>
        </w:tabs>
        <w:spacing w:before="0" w:after="0" w:line="276" w:lineRule="auto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sposobu wykorzystania zasobów innego podmiotu, przez Wykonawcę, przy wykonywaniu zamówienia, </w:t>
      </w:r>
    </w:p>
    <w:p w:rsidR="00056CFD" w:rsidRDefault="00056CFD" w:rsidP="00056CFD">
      <w:pPr>
        <w:pStyle w:val="NormalnyWeb1"/>
        <w:numPr>
          <w:ilvl w:val="0"/>
          <w:numId w:val="2"/>
        </w:numPr>
        <w:tabs>
          <w:tab w:val="left" w:pos="1702"/>
        </w:tabs>
        <w:spacing w:before="0" w:after="0" w:line="276" w:lineRule="auto"/>
        <w:ind w:left="851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charakteru stosunku, jaki będzie łączył Wykonawcę z innym podmiotem,</w:t>
      </w:r>
    </w:p>
    <w:p w:rsidR="00056CFD" w:rsidRDefault="00056CFD" w:rsidP="00056CFD">
      <w:pPr>
        <w:pStyle w:val="NormalnyWeb1"/>
        <w:numPr>
          <w:ilvl w:val="0"/>
          <w:numId w:val="2"/>
        </w:numPr>
        <w:tabs>
          <w:tab w:val="left" w:pos="1702"/>
        </w:tabs>
        <w:spacing w:before="0" w:after="0" w:line="276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iCs/>
        </w:rPr>
        <w:t>zakresu i okresu udziału innego podmiotu przy wykonywaniu zamówienia.</w:t>
      </w: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MY NIŻEJ PODPISANI</w:t>
      </w:r>
      <w:r>
        <w:rPr>
          <w:rFonts w:ascii="Times New Roman" w:hAnsi="Times New Roman" w:cs="Times New Roman"/>
        </w:rPr>
        <w:t xml:space="preserve"> </w:t>
      </w:r>
    </w:p>
    <w:p w:rsidR="00056CFD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56CFD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56CFD" w:rsidRDefault="00056CFD" w:rsidP="00056CF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(imię i nazwisko osoby upoważnionej do reprezentowania podmiotu)</w:t>
      </w:r>
    </w:p>
    <w:p w:rsidR="00056CFD" w:rsidRDefault="00056CFD" w:rsidP="00056CF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</w:t>
      </w:r>
    </w:p>
    <w:p w:rsidR="00056CFD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56CFD" w:rsidRDefault="00056CFD" w:rsidP="00056CFD">
      <w:pPr>
        <w:pStyle w:val="Zwykytekst1"/>
        <w:tabs>
          <w:tab w:val="left" w:leader="underscore" w:pos="9360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56CFD" w:rsidRDefault="00056CFD" w:rsidP="00056CF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(nazwa (firma) dokładny adres Podmiotu)</w:t>
      </w: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oddania nw. zasobów na potrzeby wykonania zamówienia </w:t>
      </w:r>
    </w:p>
    <w:p w:rsidR="00056CFD" w:rsidRDefault="00056CFD" w:rsidP="00056CFD">
      <w:pPr>
        <w:pStyle w:val="Zwykytekst10"/>
        <w:spacing w:line="276" w:lineRule="auto"/>
        <w:ind w:left="284" w:right="-1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056CFD" w:rsidRDefault="00056CFD" w:rsidP="00056CF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(określenie zasobu – wiedza i doświadczenie, potencjał techniczny, potencjał kadrowy, potencjał ekonomiczny lub finansowy)</w:t>
      </w: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tabs>
          <w:tab w:val="left" w:pos="9498"/>
        </w:tabs>
        <w:spacing w:line="276" w:lineRule="auto"/>
        <w:ind w:left="284" w:right="-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dyspozycji Wykonawcy:</w:t>
      </w:r>
    </w:p>
    <w:p w:rsidR="00056CFD" w:rsidRDefault="00056CFD" w:rsidP="00056CFD">
      <w:pPr>
        <w:pStyle w:val="Zwykytekst10"/>
        <w:spacing w:line="276" w:lineRule="auto"/>
        <w:ind w:left="284" w:right="-1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056CFD" w:rsidRDefault="00056CFD" w:rsidP="00056CFD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(nazwa Wykonawcy)</w:t>
      </w:r>
    </w:p>
    <w:p w:rsidR="00056CFD" w:rsidRDefault="00056CFD" w:rsidP="00056CFD">
      <w:pPr>
        <w:spacing w:line="276" w:lineRule="auto"/>
        <w:rPr>
          <w:rFonts w:ascii="Times New Roman" w:hAnsi="Times New Roman"/>
        </w:rPr>
      </w:pPr>
    </w:p>
    <w:p w:rsidR="00056CFD" w:rsidRDefault="00056CFD" w:rsidP="00056CFD">
      <w:pPr>
        <w:spacing w:line="276" w:lineRule="auto"/>
        <w:rPr>
          <w:rFonts w:ascii="Times New Roman" w:hAnsi="Times New Roman"/>
        </w:rPr>
      </w:pPr>
    </w:p>
    <w:p w:rsidR="00056CFD" w:rsidRDefault="00056CFD" w:rsidP="00056CFD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przy wykonywaniu zamówienia pod nazwą:………………………………………………… ………………………..……………………………………………………..............</w:t>
      </w:r>
    </w:p>
    <w:p w:rsidR="00056CFD" w:rsidRDefault="00056CFD" w:rsidP="00056CFD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56CFD" w:rsidRDefault="00056CFD" w:rsidP="00056CFD">
      <w:pPr>
        <w:pStyle w:val="Tekstpodstawowy"/>
        <w:spacing w:line="276" w:lineRule="auto"/>
        <w:ind w:left="284" w:right="-427" w:hanging="284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numer sprawy …………………………………………………………</w:t>
      </w:r>
    </w:p>
    <w:p w:rsidR="00056CFD" w:rsidRDefault="00056CFD" w:rsidP="00056CFD">
      <w:pPr>
        <w:pStyle w:val="Zwykytekst10"/>
        <w:spacing w:line="276" w:lineRule="auto"/>
        <w:ind w:left="284" w:right="283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28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iż: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udostępniam Wykonawcy ww. zasoby, w następującym zakresie:</w:t>
      </w:r>
    </w:p>
    <w:p w:rsidR="00056CFD" w:rsidRDefault="00056CFD" w:rsidP="00056CFD">
      <w:pPr>
        <w:pStyle w:val="Zwykytekst10"/>
        <w:spacing w:line="276" w:lineRule="auto"/>
        <w:ind w:left="72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wykorzystania udostępnionych przeze mnie zasobów będzie następujący:</w:t>
      </w:r>
    </w:p>
    <w:p w:rsidR="00056CFD" w:rsidRDefault="00056CFD" w:rsidP="00056CFD">
      <w:pPr>
        <w:pStyle w:val="Zwykytekst10"/>
        <w:spacing w:line="276" w:lineRule="auto"/>
        <w:ind w:left="720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 stosunku łączącego mnie z Wykonawcą będzie następujący:</w:t>
      </w:r>
    </w:p>
    <w:p w:rsidR="00056CFD" w:rsidRDefault="00056CFD" w:rsidP="00056CFD">
      <w:pPr>
        <w:pStyle w:val="Zwykytekst10"/>
        <w:spacing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mojego udziału przy wykonywaniu zamówienia będzie następujący:</w:t>
      </w:r>
    </w:p>
    <w:p w:rsidR="00056CFD" w:rsidRDefault="00056CFD" w:rsidP="00056CFD">
      <w:pPr>
        <w:pStyle w:val="Zwykytekst10"/>
        <w:spacing w:line="276" w:lineRule="auto"/>
        <w:ind w:left="72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mojego udziału przy wykonywaniu zamówienia będzie następujący:</w:t>
      </w:r>
    </w:p>
    <w:p w:rsidR="00056CFD" w:rsidRDefault="00056CFD" w:rsidP="00056CFD">
      <w:pPr>
        <w:pStyle w:val="Zwykytekst10"/>
        <w:spacing w:line="276" w:lineRule="auto"/>
        <w:ind w:left="72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  <w:b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dnia __ __ _____ roku</w:t>
      </w: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0"/>
        <w:spacing w:line="276" w:lineRule="auto"/>
        <w:ind w:left="284" w:right="-341" w:hanging="284"/>
        <w:jc w:val="both"/>
        <w:rPr>
          <w:rFonts w:ascii="Times New Roman" w:hAnsi="Times New Roman" w:cs="Times New Roman"/>
        </w:rPr>
      </w:pPr>
    </w:p>
    <w:p w:rsidR="00056CFD" w:rsidRDefault="00056CFD" w:rsidP="00056CFD">
      <w:pPr>
        <w:pStyle w:val="Zwykytekst1"/>
        <w:spacing w:line="276" w:lineRule="auto"/>
        <w:ind w:left="2836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</w:t>
      </w:r>
    </w:p>
    <w:p w:rsidR="00056CFD" w:rsidRDefault="00056CFD" w:rsidP="00056CFD">
      <w:pPr>
        <w:pStyle w:val="Zwykytekst1"/>
        <w:spacing w:line="276" w:lineRule="auto"/>
        <w:ind w:left="2836" w:firstLine="44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(podpis Podmiotu/ osoby upoważnionej do reprezentacji Podmiotu)</w:t>
      </w:r>
    </w:p>
    <w:p w:rsidR="00056CFD" w:rsidRDefault="00056CFD" w:rsidP="00056CFD">
      <w:pPr>
        <w:spacing w:line="276" w:lineRule="auto"/>
      </w:pPr>
    </w:p>
    <w:p w:rsidR="00D746A3" w:rsidRDefault="00D746A3"/>
    <w:sectPr w:rsidR="00D746A3" w:rsidSect="00791C76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48" w:rsidRDefault="00502848" w:rsidP="00056CFD">
      <w:r>
        <w:separator/>
      </w:r>
    </w:p>
  </w:endnote>
  <w:endnote w:type="continuationSeparator" w:id="0">
    <w:p w:rsidR="00502848" w:rsidRDefault="00502848" w:rsidP="0005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72941"/>
      <w:docPartObj>
        <w:docPartGallery w:val="Page Numbers (Bottom of Page)"/>
        <w:docPartUnique/>
      </w:docPartObj>
    </w:sdtPr>
    <w:sdtEndPr/>
    <w:sdtContent>
      <w:p w:rsidR="00056CFD" w:rsidRDefault="005028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CFD" w:rsidRDefault="0005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48" w:rsidRDefault="00502848" w:rsidP="00056CFD">
      <w:r>
        <w:separator/>
      </w:r>
    </w:p>
  </w:footnote>
  <w:footnote w:type="continuationSeparator" w:id="0">
    <w:p w:rsidR="00502848" w:rsidRDefault="00502848" w:rsidP="0005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CFD"/>
    <w:rsid w:val="00056CFD"/>
    <w:rsid w:val="00171A4C"/>
    <w:rsid w:val="00371A6C"/>
    <w:rsid w:val="003F1A5A"/>
    <w:rsid w:val="00502848"/>
    <w:rsid w:val="00620C6A"/>
    <w:rsid w:val="006A6418"/>
    <w:rsid w:val="00791C76"/>
    <w:rsid w:val="007C5303"/>
    <w:rsid w:val="00815189"/>
    <w:rsid w:val="009F64C3"/>
    <w:rsid w:val="00A266F8"/>
    <w:rsid w:val="00BD103A"/>
    <w:rsid w:val="00C50FBF"/>
    <w:rsid w:val="00CB6545"/>
    <w:rsid w:val="00D746A3"/>
    <w:rsid w:val="00DC360F"/>
    <w:rsid w:val="00E01654"/>
    <w:rsid w:val="00F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D595"/>
  <w15:docId w15:val="{98775C84-1039-494F-952C-3F53BE43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6CF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CF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56CF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056CFD"/>
    <w:pPr>
      <w:spacing w:before="280" w:after="280"/>
    </w:pPr>
  </w:style>
  <w:style w:type="paragraph" w:customStyle="1" w:styleId="Zwykytekst1">
    <w:name w:val="Zwykły tekst1"/>
    <w:basedOn w:val="Normalny"/>
    <w:rsid w:val="00056CFD"/>
    <w:rPr>
      <w:rFonts w:ascii="Courier New" w:hAnsi="Courier New" w:cs="Courier New"/>
    </w:rPr>
  </w:style>
  <w:style w:type="paragraph" w:customStyle="1" w:styleId="Zwykytekst10">
    <w:name w:val="Zwykły tekst1"/>
    <w:basedOn w:val="Normalny"/>
    <w:rsid w:val="00056CFD"/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56C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6CF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6C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6CF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7C5303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asd</cp:lastModifiedBy>
  <cp:revision>4</cp:revision>
  <dcterms:created xsi:type="dcterms:W3CDTF">2017-01-25T09:17:00Z</dcterms:created>
  <dcterms:modified xsi:type="dcterms:W3CDTF">2017-01-25T11:29:00Z</dcterms:modified>
</cp:coreProperties>
</file>