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03" w:rsidRPr="00092C59" w:rsidRDefault="007C5303" w:rsidP="007C5303">
      <w:pPr>
        <w:pStyle w:val="western"/>
        <w:shd w:val="clear" w:color="auto" w:fill="FFFFFF"/>
        <w:spacing w:before="6" w:beforeAutospacing="0" w:after="198" w:line="550" w:lineRule="atLeast"/>
        <w:ind w:left="0" w:firstLine="0"/>
        <w:rPr>
          <w:rFonts w:ascii="Arial" w:hAnsi="Arial" w:cs="Arial"/>
          <w:color w:val="auto"/>
        </w:rPr>
      </w:pPr>
      <w:r>
        <w:rPr>
          <w:color w:val="000000"/>
          <w:spacing w:val="-4"/>
        </w:rPr>
        <w:t>Znak sprawy:</w:t>
      </w:r>
      <w:r w:rsidRPr="00266591">
        <w:rPr>
          <w:b/>
          <w:bCs/>
          <w:color w:val="000000"/>
          <w:spacing w:val="-1"/>
        </w:rPr>
        <w:tab/>
      </w:r>
      <w:r w:rsidRPr="00092C59">
        <w:rPr>
          <w:b/>
          <w:bCs/>
          <w:color w:val="000000"/>
          <w:spacing w:val="-4"/>
          <w:sz w:val="22"/>
          <w:szCs w:val="22"/>
        </w:rPr>
        <w:t xml:space="preserve"> </w:t>
      </w:r>
      <w:r w:rsidR="008F4105">
        <w:rPr>
          <w:b/>
        </w:rPr>
        <w:t>ZP/4</w:t>
      </w:r>
      <w:r w:rsidR="00A266F8">
        <w:rPr>
          <w:b/>
        </w:rPr>
        <w:t>/201</w:t>
      </w:r>
      <w:r w:rsidR="00CB6545">
        <w:rPr>
          <w:b/>
        </w:rPr>
        <w:t>7</w:t>
      </w:r>
    </w:p>
    <w:p w:rsidR="00056CFD" w:rsidRDefault="00056CFD" w:rsidP="00056CFD">
      <w:pPr>
        <w:spacing w:line="360" w:lineRule="auto"/>
        <w:ind w:left="5664" w:firstLine="708"/>
        <w:rPr>
          <w:rFonts w:ascii="Times New Roman" w:hAnsi="Times New Roman"/>
          <w:i/>
          <w:iCs/>
        </w:rPr>
      </w:pPr>
    </w:p>
    <w:p w:rsidR="00056CFD" w:rsidRDefault="00056CFD" w:rsidP="00056CFD">
      <w:pPr>
        <w:shd w:val="clear" w:color="auto" w:fill="BFBFBF"/>
        <w:spacing w:line="360" w:lineRule="auto"/>
        <w:rPr>
          <w:rFonts w:ascii="Times New Roman" w:hAnsi="Times New Roman"/>
          <w:b/>
          <w:bCs/>
        </w:rPr>
      </w:pPr>
    </w:p>
    <w:p w:rsidR="00056CFD" w:rsidRDefault="00E01654" w:rsidP="00056CF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Załącznik nr 6</w:t>
      </w:r>
      <w:r w:rsidR="00CB6545">
        <w:rPr>
          <w:rFonts w:ascii="Times New Roman" w:hAnsi="Times New Roman"/>
          <w:b/>
        </w:rPr>
        <w:t xml:space="preserve"> do SIWZ z dnia </w:t>
      </w:r>
      <w:r w:rsidR="0031200D" w:rsidRPr="0031200D">
        <w:rPr>
          <w:rFonts w:ascii="Times New Roman" w:hAnsi="Times New Roman"/>
          <w:b/>
        </w:rPr>
        <w:t>10</w:t>
      </w:r>
      <w:r w:rsidR="008F4105" w:rsidRPr="0031200D">
        <w:rPr>
          <w:rFonts w:ascii="Times New Roman" w:hAnsi="Times New Roman"/>
          <w:b/>
        </w:rPr>
        <w:t>.</w:t>
      </w:r>
      <w:bookmarkStart w:id="0" w:name="_GoBack"/>
      <w:r w:rsidR="008F4105" w:rsidRPr="0031200D">
        <w:rPr>
          <w:rFonts w:ascii="Times New Roman" w:hAnsi="Times New Roman"/>
          <w:b/>
        </w:rPr>
        <w:t>04.</w:t>
      </w:r>
      <w:r w:rsidR="00CB6545" w:rsidRPr="0031200D">
        <w:rPr>
          <w:rFonts w:ascii="Times New Roman" w:hAnsi="Times New Roman"/>
          <w:b/>
        </w:rPr>
        <w:t>2017</w:t>
      </w:r>
      <w:r w:rsidR="00056CFD" w:rsidRPr="00056CFD">
        <w:rPr>
          <w:rFonts w:ascii="Times New Roman" w:hAnsi="Times New Roman"/>
          <w:b/>
        </w:rPr>
        <w:t xml:space="preserve"> </w:t>
      </w:r>
      <w:bookmarkEnd w:id="0"/>
      <w:r w:rsidR="00056CFD" w:rsidRPr="00056CFD">
        <w:rPr>
          <w:rFonts w:ascii="Times New Roman" w:hAnsi="Times New Roman"/>
          <w:b/>
        </w:rPr>
        <w:t>r.</w:t>
      </w:r>
    </w:p>
    <w:p w:rsidR="00056CFD" w:rsidRDefault="00056CFD" w:rsidP="00056CFD">
      <w:pPr>
        <w:rPr>
          <w:rFonts w:ascii="Times New Roman" w:hAnsi="Times New Roman"/>
        </w:rPr>
      </w:pPr>
    </w:p>
    <w:p w:rsidR="00056CFD" w:rsidRDefault="00056CFD" w:rsidP="00056CFD">
      <w:pPr>
        <w:shd w:val="clear" w:color="auto" w:fill="BFBFBF"/>
        <w:tabs>
          <w:tab w:val="left" w:pos="915"/>
        </w:tabs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056CFD" w:rsidRDefault="00056CFD" w:rsidP="00056CFD">
      <w:pPr>
        <w:rPr>
          <w:rFonts w:ascii="Times New Roman" w:eastAsia="Calibri" w:hAnsi="Times New Roman"/>
          <w:i/>
          <w:iCs/>
          <w:color w:val="000000"/>
          <w:lang w:eastAsia="en-US"/>
        </w:rPr>
      </w:pPr>
    </w:p>
    <w:p w:rsidR="00056CFD" w:rsidRDefault="00056CFD" w:rsidP="00056CFD">
      <w:pPr>
        <w:rPr>
          <w:rFonts w:ascii="Times New Roman" w:eastAsia="Calibri" w:hAnsi="Times New Roman"/>
          <w:i/>
          <w:iCs/>
          <w:color w:val="000000"/>
          <w:lang w:eastAsia="en-US"/>
        </w:rPr>
      </w:pPr>
    </w:p>
    <w:p w:rsidR="00056CFD" w:rsidRDefault="00056CFD" w:rsidP="00056CFD">
      <w:pPr>
        <w:rPr>
          <w:rFonts w:ascii="Times New Roman" w:eastAsia="Calibri" w:hAnsi="Times New Roman"/>
          <w:i/>
          <w:iCs/>
          <w:color w:val="000000"/>
          <w:lang w:eastAsia="en-US"/>
        </w:rPr>
      </w:pP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auto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594"/>
        <w:gridCol w:w="4596"/>
      </w:tblGrid>
      <w:tr w:rsidR="00056CFD" w:rsidTr="00E2251E">
        <w:tc>
          <w:tcPr>
            <w:tcW w:w="4594" w:type="dxa"/>
            <w:shd w:val="clear" w:color="auto" w:fill="FFFFFF"/>
          </w:tcPr>
          <w:p w:rsidR="00056CFD" w:rsidRDefault="00056CFD" w:rsidP="00E2251E">
            <w:pPr>
              <w:spacing w:line="276" w:lineRule="auto"/>
              <w:ind w:left="284" w:right="23" w:hanging="284"/>
              <w:jc w:val="center"/>
            </w:pPr>
            <w:r>
              <w:rPr>
                <w:rFonts w:ascii="Times New Roman" w:hAnsi="Times New Roman"/>
                <w:i/>
                <w:iCs/>
              </w:rPr>
              <w:t>(nazwa podmiotu oddającego potencjał)</w:t>
            </w:r>
          </w:p>
        </w:tc>
        <w:tc>
          <w:tcPr>
            <w:tcW w:w="4596" w:type="dxa"/>
            <w:shd w:val="clear" w:color="auto" w:fill="FFFFFF"/>
          </w:tcPr>
          <w:p w:rsidR="00056CFD" w:rsidRDefault="00056CFD" w:rsidP="00E2251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Propozycja/Wzór </w:t>
            </w:r>
          </w:p>
          <w:p w:rsidR="00056CFD" w:rsidRDefault="00056CFD" w:rsidP="00E2251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ZOBOWIĄZANIA INNEGO PODMIOTU  </w:t>
            </w:r>
          </w:p>
          <w:p w:rsidR="00056CFD" w:rsidRDefault="00056CFD" w:rsidP="00E2251E">
            <w:pPr>
              <w:spacing w:line="276" w:lineRule="auto"/>
            </w:pPr>
            <w:r>
              <w:rPr>
                <w:rFonts w:ascii="Times New Roman" w:hAnsi="Times New Roman"/>
                <w:b/>
              </w:rPr>
              <w:t xml:space="preserve">do oddania do dyspozycji Wykonawcy niezbędnych zasobów na potrzeby wykonania zamówienia </w:t>
            </w:r>
          </w:p>
        </w:tc>
      </w:tr>
    </w:tbl>
    <w:p w:rsidR="00056CFD" w:rsidRDefault="00056CFD" w:rsidP="00056CFD">
      <w:pPr>
        <w:pStyle w:val="Zwykytekst1"/>
        <w:spacing w:line="276" w:lineRule="auto"/>
        <w:ind w:left="993" w:hanging="993"/>
        <w:jc w:val="both"/>
        <w:rPr>
          <w:rFonts w:ascii="Times New Roman" w:hAnsi="Times New Roman" w:cs="Times New Roman"/>
        </w:rPr>
      </w:pPr>
    </w:p>
    <w:p w:rsidR="00056CFD" w:rsidRDefault="00056CFD" w:rsidP="00056CFD">
      <w:pPr>
        <w:pStyle w:val="Zwykytekst1"/>
        <w:spacing w:line="276" w:lineRule="auto"/>
        <w:ind w:left="993" w:hanging="993"/>
        <w:jc w:val="both"/>
        <w:rPr>
          <w:rFonts w:ascii="Times New Roman" w:hAnsi="Times New Roman" w:cs="Times New Roman"/>
        </w:rPr>
      </w:pPr>
    </w:p>
    <w:p w:rsidR="00056CFD" w:rsidRDefault="00056CFD" w:rsidP="00056CFD">
      <w:pPr>
        <w:rPr>
          <w:rFonts w:ascii="Times New Roman" w:hAnsi="Times New Roman" w:cs="Times New Roman"/>
          <w:color w:val="FF3300"/>
        </w:rPr>
      </w:pPr>
      <w:r w:rsidRPr="00620C6A">
        <w:rPr>
          <w:rFonts w:ascii="Times New Roman" w:eastAsia="Calibri" w:hAnsi="Times New Roman"/>
          <w:i/>
          <w:iCs/>
          <w:lang w:eastAsia="en-US"/>
        </w:rPr>
        <w:t>Niniejsze zobowiązanie - SKŁADA TYLKO WYKONAWCA WEZWANY PRZEZ ZAMAWIAJĄCEGO</w:t>
      </w:r>
      <w:r>
        <w:rPr>
          <w:rFonts w:ascii="Times New Roman" w:eastAsia="Calibri" w:hAnsi="Times New Roman"/>
          <w:i/>
          <w:iCs/>
          <w:color w:val="FF3300"/>
          <w:lang w:eastAsia="en-US"/>
        </w:rPr>
        <w:t xml:space="preserve"> .</w:t>
      </w:r>
    </w:p>
    <w:p w:rsidR="00056CFD" w:rsidRDefault="00056CFD" w:rsidP="00056CFD">
      <w:pPr>
        <w:pStyle w:val="Zwykytekst1"/>
        <w:spacing w:line="276" w:lineRule="auto"/>
        <w:ind w:left="993" w:hanging="993"/>
        <w:jc w:val="both"/>
        <w:rPr>
          <w:rFonts w:ascii="Times New Roman" w:hAnsi="Times New Roman" w:cs="Times New Roman"/>
          <w:color w:val="FF3300"/>
        </w:rPr>
      </w:pPr>
    </w:p>
    <w:p w:rsidR="00056CFD" w:rsidRDefault="00056CFD" w:rsidP="00056CFD">
      <w:pPr>
        <w:pStyle w:val="Zwykytekst1"/>
        <w:spacing w:line="276" w:lineRule="auto"/>
        <w:ind w:left="993" w:hanging="993"/>
        <w:jc w:val="both"/>
        <w:rPr>
          <w:rFonts w:ascii="Times New Roman" w:hAnsi="Times New Roman" w:cs="Times New Roman"/>
        </w:rPr>
      </w:pPr>
    </w:p>
    <w:p w:rsidR="00056CFD" w:rsidRDefault="00056CFD" w:rsidP="00056CFD">
      <w:pPr>
        <w:pStyle w:val="Zwykytekst1"/>
        <w:spacing w:line="276" w:lineRule="auto"/>
        <w:ind w:left="993" w:hanging="99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UWAGA: </w:t>
      </w:r>
    </w:p>
    <w:p w:rsidR="00056CFD" w:rsidRDefault="00056CFD" w:rsidP="00056CFD">
      <w:pPr>
        <w:pStyle w:val="Zwykytekst10"/>
        <w:spacing w:line="276" w:lineRule="auto"/>
        <w:ind w:left="284" w:right="-341" w:hanging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Zamiast niniejszego Formularza można przedstawić inne dokumenty, w szczególności:</w:t>
      </w:r>
    </w:p>
    <w:p w:rsidR="00056CFD" w:rsidRDefault="00056CFD" w:rsidP="00056CFD">
      <w:pPr>
        <w:pStyle w:val="Zwykytekst10"/>
        <w:spacing w:line="276" w:lineRule="auto"/>
        <w:ind w:left="284" w:right="-341" w:hanging="284"/>
        <w:jc w:val="both"/>
        <w:rPr>
          <w:rFonts w:ascii="Times New Roman" w:hAnsi="Times New Roman" w:cs="Times New Roman"/>
          <w:i/>
        </w:rPr>
      </w:pPr>
    </w:p>
    <w:p w:rsidR="00056CFD" w:rsidRDefault="00056CFD" w:rsidP="00056CFD">
      <w:pPr>
        <w:pStyle w:val="Zwykytekst10"/>
        <w:numPr>
          <w:ilvl w:val="0"/>
          <w:numId w:val="1"/>
        </w:numPr>
        <w:spacing w:line="276" w:lineRule="auto"/>
        <w:ind w:left="426" w:right="-341" w:hanging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pisemne zobowiązanie podmiotu, o którym mowa w art. 22a ust. 2 ustawy Pzp</w:t>
      </w:r>
    </w:p>
    <w:p w:rsidR="00056CFD" w:rsidRDefault="00056CFD" w:rsidP="00056CFD">
      <w:pPr>
        <w:pStyle w:val="Zwykytekst10"/>
        <w:numPr>
          <w:ilvl w:val="0"/>
          <w:numId w:val="1"/>
        </w:numPr>
        <w:spacing w:line="276" w:lineRule="auto"/>
        <w:ind w:left="426" w:right="-341" w:hanging="426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 w:cs="Times New Roman"/>
          <w:i/>
        </w:rPr>
        <w:t>dokumenty dotyczące:</w:t>
      </w:r>
    </w:p>
    <w:p w:rsidR="00056CFD" w:rsidRDefault="00056CFD" w:rsidP="00056CFD">
      <w:pPr>
        <w:pStyle w:val="NormalnyWeb1"/>
        <w:numPr>
          <w:ilvl w:val="0"/>
          <w:numId w:val="2"/>
        </w:numPr>
        <w:tabs>
          <w:tab w:val="left" w:pos="1702"/>
        </w:tabs>
        <w:spacing w:before="0" w:after="0" w:line="276" w:lineRule="auto"/>
        <w:ind w:left="851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zakresu dostępnych Wykonawcy zasobów innego podmiotu,</w:t>
      </w:r>
    </w:p>
    <w:p w:rsidR="00056CFD" w:rsidRDefault="00056CFD" w:rsidP="00056CFD">
      <w:pPr>
        <w:pStyle w:val="NormalnyWeb1"/>
        <w:numPr>
          <w:ilvl w:val="0"/>
          <w:numId w:val="2"/>
        </w:numPr>
        <w:tabs>
          <w:tab w:val="left" w:pos="1702"/>
        </w:tabs>
        <w:spacing w:before="0" w:after="0" w:line="276" w:lineRule="auto"/>
        <w:ind w:left="851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sposobu wykorzystania zasobów innego podmiotu, przez Wykonawcę, przy wykonywaniu zamówienia, </w:t>
      </w:r>
    </w:p>
    <w:p w:rsidR="00056CFD" w:rsidRDefault="00056CFD" w:rsidP="00056CFD">
      <w:pPr>
        <w:pStyle w:val="NormalnyWeb1"/>
        <w:numPr>
          <w:ilvl w:val="0"/>
          <w:numId w:val="2"/>
        </w:numPr>
        <w:tabs>
          <w:tab w:val="left" w:pos="1702"/>
        </w:tabs>
        <w:spacing w:before="0" w:after="0" w:line="276" w:lineRule="auto"/>
        <w:ind w:left="851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charakteru stosunku, jaki będzie łączył Wykonawcę z innym podmiotem,</w:t>
      </w:r>
    </w:p>
    <w:p w:rsidR="00056CFD" w:rsidRDefault="00056CFD" w:rsidP="00056CFD">
      <w:pPr>
        <w:pStyle w:val="NormalnyWeb1"/>
        <w:numPr>
          <w:ilvl w:val="0"/>
          <w:numId w:val="2"/>
        </w:numPr>
        <w:tabs>
          <w:tab w:val="left" w:pos="1702"/>
        </w:tabs>
        <w:spacing w:before="0" w:after="0" w:line="276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/>
          <w:i/>
          <w:iCs/>
        </w:rPr>
        <w:t>zakresu i okresu udziału innego podmiotu przy wykonywaniu zamówienia.</w:t>
      </w:r>
    </w:p>
    <w:p w:rsidR="00056CFD" w:rsidRDefault="00056CFD" w:rsidP="00056CFD">
      <w:pPr>
        <w:pStyle w:val="Zwykytekst10"/>
        <w:tabs>
          <w:tab w:val="left" w:pos="9498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</w:rPr>
      </w:pPr>
    </w:p>
    <w:p w:rsidR="00056CFD" w:rsidRDefault="00056CFD" w:rsidP="00056CFD">
      <w:pPr>
        <w:pStyle w:val="Zwykytekst10"/>
        <w:tabs>
          <w:tab w:val="left" w:pos="9498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</w:rPr>
      </w:pPr>
    </w:p>
    <w:p w:rsidR="00056CFD" w:rsidRDefault="00056CFD" w:rsidP="00056CFD">
      <w:pPr>
        <w:pStyle w:val="Zwykytekst10"/>
        <w:tabs>
          <w:tab w:val="left" w:pos="9498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</w:rPr>
      </w:pPr>
    </w:p>
    <w:p w:rsidR="00056CFD" w:rsidRDefault="00056CFD" w:rsidP="00056CF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MY NIŻEJ PODPISANI</w:t>
      </w:r>
      <w:r>
        <w:rPr>
          <w:rFonts w:ascii="Times New Roman" w:hAnsi="Times New Roman" w:cs="Times New Roman"/>
        </w:rPr>
        <w:t xml:space="preserve"> </w:t>
      </w:r>
    </w:p>
    <w:p w:rsidR="00056CFD" w:rsidRDefault="00056CFD" w:rsidP="00056CFD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056CFD" w:rsidRDefault="00056CFD" w:rsidP="00056CFD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056CFD" w:rsidRDefault="00056CFD" w:rsidP="00056CF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(imię i nazwisko osoby upoważnionej do reprezentowania podmiotu)</w:t>
      </w:r>
    </w:p>
    <w:p w:rsidR="00056CFD" w:rsidRDefault="00056CFD" w:rsidP="00056CF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w imieniu i na rzecz</w:t>
      </w:r>
    </w:p>
    <w:p w:rsidR="00056CFD" w:rsidRDefault="00056CFD" w:rsidP="00056CFD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056CFD" w:rsidRDefault="00056CFD" w:rsidP="00056CFD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056CFD" w:rsidRDefault="00056CFD" w:rsidP="00056CF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(nazwa (firma) dokładny adres Podmiotu)</w:t>
      </w:r>
    </w:p>
    <w:p w:rsidR="00056CFD" w:rsidRDefault="00056CFD" w:rsidP="00056CFD">
      <w:pPr>
        <w:pStyle w:val="Zwykytekst10"/>
        <w:tabs>
          <w:tab w:val="left" w:pos="9498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</w:rPr>
      </w:pPr>
    </w:p>
    <w:p w:rsidR="00056CFD" w:rsidRDefault="00056CFD" w:rsidP="00056CFD">
      <w:pPr>
        <w:pStyle w:val="Zwykytekst10"/>
        <w:tabs>
          <w:tab w:val="left" w:pos="9498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</w:rPr>
      </w:pPr>
    </w:p>
    <w:p w:rsidR="00056CFD" w:rsidRDefault="00056CFD" w:rsidP="00056CFD">
      <w:pPr>
        <w:pStyle w:val="Zwykytekst10"/>
        <w:tabs>
          <w:tab w:val="left" w:pos="9498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</w:rPr>
      </w:pPr>
    </w:p>
    <w:p w:rsidR="00056CFD" w:rsidRDefault="00056CFD" w:rsidP="00056CFD">
      <w:pPr>
        <w:pStyle w:val="Zwykytekst10"/>
        <w:tabs>
          <w:tab w:val="left" w:pos="9498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</w:rPr>
      </w:pPr>
    </w:p>
    <w:p w:rsidR="00056CFD" w:rsidRDefault="00056CFD" w:rsidP="00056CFD">
      <w:pPr>
        <w:pStyle w:val="Zwykytekst10"/>
        <w:tabs>
          <w:tab w:val="left" w:pos="9498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się do oddania nw. zasobów na potrzeby wykonania zamówienia </w:t>
      </w:r>
    </w:p>
    <w:p w:rsidR="00056CFD" w:rsidRDefault="00056CFD" w:rsidP="00056CFD">
      <w:pPr>
        <w:pStyle w:val="Zwykytekst10"/>
        <w:spacing w:line="276" w:lineRule="auto"/>
        <w:ind w:left="284" w:right="-1" w:hanging="284"/>
        <w:jc w:val="both"/>
        <w:rPr>
          <w:rFonts w:ascii="Times New Roman" w:hAnsi="Times New Roman"/>
          <w:i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056CFD" w:rsidRDefault="00056CFD" w:rsidP="00056CFD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i/>
        </w:rPr>
        <w:t>(określenie zasobu – wiedza i doświadczenie, potencjał techniczny, potencjał kadrowy, potencjał ekonomiczny lub finansowy)</w:t>
      </w:r>
    </w:p>
    <w:p w:rsidR="00056CFD" w:rsidRDefault="00056CFD" w:rsidP="00056CFD">
      <w:pPr>
        <w:pStyle w:val="Zwykytekst10"/>
        <w:tabs>
          <w:tab w:val="left" w:pos="9498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</w:rPr>
      </w:pPr>
    </w:p>
    <w:p w:rsidR="00056CFD" w:rsidRDefault="00056CFD" w:rsidP="00056CFD">
      <w:pPr>
        <w:pStyle w:val="Zwykytekst10"/>
        <w:tabs>
          <w:tab w:val="left" w:pos="9498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dyspozycji Wykonawcy:</w:t>
      </w:r>
    </w:p>
    <w:p w:rsidR="00056CFD" w:rsidRDefault="00056CFD" w:rsidP="00056CFD">
      <w:pPr>
        <w:pStyle w:val="Zwykytekst10"/>
        <w:spacing w:line="276" w:lineRule="auto"/>
        <w:ind w:left="284" w:right="-1" w:hanging="284"/>
        <w:jc w:val="both"/>
        <w:rPr>
          <w:rFonts w:ascii="Times New Roman" w:hAnsi="Times New Roman"/>
          <w:i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056CFD" w:rsidRDefault="00056CFD" w:rsidP="00056CFD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>(nazwa Wykonawcy)</w:t>
      </w:r>
    </w:p>
    <w:p w:rsidR="00056CFD" w:rsidRDefault="00056CFD" w:rsidP="00056CFD">
      <w:pPr>
        <w:spacing w:line="276" w:lineRule="auto"/>
        <w:rPr>
          <w:rFonts w:ascii="Times New Roman" w:hAnsi="Times New Roman"/>
        </w:rPr>
      </w:pPr>
    </w:p>
    <w:p w:rsidR="00056CFD" w:rsidRDefault="00056CFD" w:rsidP="00056CFD">
      <w:pPr>
        <w:spacing w:line="276" w:lineRule="auto"/>
        <w:rPr>
          <w:rFonts w:ascii="Times New Roman" w:hAnsi="Times New Roman"/>
        </w:rPr>
      </w:pPr>
    </w:p>
    <w:p w:rsidR="00056CFD" w:rsidRDefault="00056CFD" w:rsidP="00056CFD">
      <w:pPr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przy wykonywaniu zamówienia pod nazwą:………………………………………………… ………………………..……………………………………………………..............</w:t>
      </w:r>
    </w:p>
    <w:p w:rsidR="00056CFD" w:rsidRDefault="00056CFD" w:rsidP="00056CFD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056CFD" w:rsidRDefault="00056CFD" w:rsidP="00056CFD">
      <w:pPr>
        <w:pStyle w:val="Tekstpodstawowy"/>
        <w:spacing w:line="276" w:lineRule="auto"/>
        <w:ind w:left="284" w:right="-427" w:hanging="284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numer sprawy …………………………………………………………</w:t>
      </w:r>
    </w:p>
    <w:p w:rsidR="00056CFD" w:rsidRDefault="00056CFD" w:rsidP="00056CFD">
      <w:pPr>
        <w:pStyle w:val="Zwykytekst10"/>
        <w:spacing w:line="276" w:lineRule="auto"/>
        <w:ind w:left="284" w:right="283" w:hanging="284"/>
        <w:jc w:val="both"/>
        <w:rPr>
          <w:rFonts w:ascii="Times New Roman" w:hAnsi="Times New Roman" w:cs="Times New Roman"/>
        </w:rPr>
      </w:pPr>
    </w:p>
    <w:p w:rsidR="00056CFD" w:rsidRDefault="00056CFD" w:rsidP="00056CFD">
      <w:pPr>
        <w:pStyle w:val="Zwykytekst10"/>
        <w:spacing w:line="276" w:lineRule="auto"/>
        <w:ind w:left="284" w:right="28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iż:</w:t>
      </w:r>
    </w:p>
    <w:p w:rsidR="00056CFD" w:rsidRDefault="00056CFD" w:rsidP="00056CFD">
      <w:pPr>
        <w:pStyle w:val="Zwykytekst1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udostępniam Wykonawcy ww. zasoby, w następującym zakresie:</w:t>
      </w:r>
    </w:p>
    <w:p w:rsidR="00056CFD" w:rsidRDefault="00056CFD" w:rsidP="00056CFD">
      <w:pPr>
        <w:pStyle w:val="Zwykytekst10"/>
        <w:spacing w:line="276" w:lineRule="auto"/>
        <w:ind w:left="72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056CFD" w:rsidRDefault="00056CFD" w:rsidP="00056CFD">
      <w:pPr>
        <w:pStyle w:val="Zwykytekst10"/>
        <w:numPr>
          <w:ilvl w:val="0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wykorzystania udostępnionych przeze mnie zasobów będzie następujący:</w:t>
      </w:r>
    </w:p>
    <w:p w:rsidR="00056CFD" w:rsidRDefault="00056CFD" w:rsidP="00056CFD">
      <w:pPr>
        <w:pStyle w:val="Zwykytekst10"/>
        <w:spacing w:line="276" w:lineRule="auto"/>
        <w:ind w:left="720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056CFD" w:rsidRDefault="00056CFD" w:rsidP="00056CFD">
      <w:pPr>
        <w:pStyle w:val="Zwykytekst10"/>
        <w:numPr>
          <w:ilvl w:val="0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charakter stosunku łączącego mnie z Wykonawcą będzie następujący:</w:t>
      </w:r>
    </w:p>
    <w:p w:rsidR="00056CFD" w:rsidRDefault="00056CFD" w:rsidP="00056CFD">
      <w:pPr>
        <w:pStyle w:val="Zwykytekst10"/>
        <w:spacing w:line="276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056CFD" w:rsidRDefault="00056CFD" w:rsidP="00056CFD">
      <w:pPr>
        <w:pStyle w:val="Zwykytekst10"/>
        <w:numPr>
          <w:ilvl w:val="0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mojego udziału przy wykonywaniu zamówienia będzie następujący:</w:t>
      </w:r>
    </w:p>
    <w:p w:rsidR="00056CFD" w:rsidRDefault="00056CFD" w:rsidP="00056CFD">
      <w:pPr>
        <w:pStyle w:val="Zwykytekst10"/>
        <w:spacing w:line="276" w:lineRule="auto"/>
        <w:ind w:left="72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056CFD" w:rsidRDefault="00056CFD" w:rsidP="00056CFD">
      <w:pPr>
        <w:pStyle w:val="Zwykytekst10"/>
        <w:numPr>
          <w:ilvl w:val="0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mojego udziału przy wykonywaniu zamówienia będzie następujący:</w:t>
      </w:r>
    </w:p>
    <w:p w:rsidR="00056CFD" w:rsidRDefault="00056CFD" w:rsidP="00056CFD">
      <w:pPr>
        <w:pStyle w:val="Zwykytekst10"/>
        <w:spacing w:line="276" w:lineRule="auto"/>
        <w:ind w:left="72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056CFD" w:rsidRDefault="00056CFD" w:rsidP="00056CFD">
      <w:pPr>
        <w:pStyle w:val="Zwykytekst10"/>
        <w:spacing w:line="276" w:lineRule="auto"/>
        <w:ind w:left="284" w:right="-341" w:hanging="284"/>
        <w:jc w:val="both"/>
        <w:rPr>
          <w:rFonts w:ascii="Times New Roman" w:hAnsi="Times New Roman" w:cs="Times New Roman"/>
        </w:rPr>
      </w:pPr>
    </w:p>
    <w:p w:rsidR="00056CFD" w:rsidRDefault="00056CFD" w:rsidP="00056CFD">
      <w:pPr>
        <w:pStyle w:val="Zwykytekst10"/>
        <w:spacing w:line="276" w:lineRule="auto"/>
        <w:ind w:left="284" w:right="-341" w:hanging="284"/>
        <w:jc w:val="both"/>
        <w:rPr>
          <w:rFonts w:ascii="Times New Roman" w:hAnsi="Times New Roman" w:cs="Times New Roman"/>
        </w:rPr>
      </w:pPr>
    </w:p>
    <w:p w:rsidR="00056CFD" w:rsidRDefault="00056CFD" w:rsidP="00056CFD">
      <w:pPr>
        <w:pStyle w:val="Zwykytekst10"/>
        <w:spacing w:line="276" w:lineRule="auto"/>
        <w:ind w:left="284" w:right="-341" w:hanging="284"/>
        <w:jc w:val="both"/>
        <w:rPr>
          <w:rFonts w:ascii="Times New Roman" w:hAnsi="Times New Roman" w:cs="Times New Roman"/>
          <w:b/>
        </w:rPr>
      </w:pPr>
    </w:p>
    <w:p w:rsidR="00056CFD" w:rsidRDefault="00056CFD" w:rsidP="00056CFD">
      <w:pPr>
        <w:pStyle w:val="Zwykytekst10"/>
        <w:spacing w:line="276" w:lineRule="auto"/>
        <w:ind w:left="284" w:right="-34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dnia __ __ _____ roku</w:t>
      </w:r>
    </w:p>
    <w:p w:rsidR="00056CFD" w:rsidRDefault="00056CFD" w:rsidP="00056CFD">
      <w:pPr>
        <w:pStyle w:val="Zwykytekst10"/>
        <w:spacing w:line="276" w:lineRule="auto"/>
        <w:ind w:left="284" w:right="-341" w:hanging="284"/>
        <w:jc w:val="both"/>
        <w:rPr>
          <w:rFonts w:ascii="Times New Roman" w:hAnsi="Times New Roman" w:cs="Times New Roman"/>
        </w:rPr>
      </w:pPr>
    </w:p>
    <w:p w:rsidR="00056CFD" w:rsidRDefault="00056CFD" w:rsidP="00056CFD">
      <w:pPr>
        <w:pStyle w:val="Zwykytekst10"/>
        <w:spacing w:line="276" w:lineRule="auto"/>
        <w:ind w:left="284" w:right="-341" w:hanging="284"/>
        <w:jc w:val="both"/>
        <w:rPr>
          <w:rFonts w:ascii="Times New Roman" w:hAnsi="Times New Roman" w:cs="Times New Roman"/>
        </w:rPr>
      </w:pPr>
    </w:p>
    <w:p w:rsidR="00056CFD" w:rsidRDefault="00056CFD" w:rsidP="00056CFD">
      <w:pPr>
        <w:pStyle w:val="Zwykytekst10"/>
        <w:spacing w:line="276" w:lineRule="auto"/>
        <w:ind w:left="284" w:right="-341" w:hanging="284"/>
        <w:jc w:val="both"/>
        <w:rPr>
          <w:rFonts w:ascii="Times New Roman" w:hAnsi="Times New Roman" w:cs="Times New Roman"/>
        </w:rPr>
      </w:pPr>
    </w:p>
    <w:p w:rsidR="00056CFD" w:rsidRDefault="00056CFD" w:rsidP="00056CFD">
      <w:pPr>
        <w:pStyle w:val="Zwykytekst1"/>
        <w:spacing w:line="276" w:lineRule="auto"/>
        <w:ind w:left="2836" w:firstLine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</w:t>
      </w:r>
    </w:p>
    <w:p w:rsidR="00056CFD" w:rsidRDefault="00056CFD" w:rsidP="00056CFD">
      <w:pPr>
        <w:pStyle w:val="Zwykytekst1"/>
        <w:spacing w:line="276" w:lineRule="auto"/>
        <w:ind w:left="2836" w:firstLine="44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i/>
        </w:rPr>
        <w:t>(podpis Podmiotu/ osoby upoważnionej do reprezentacji Podmiotu)</w:t>
      </w:r>
    </w:p>
    <w:p w:rsidR="00056CFD" w:rsidRDefault="00056CFD" w:rsidP="00056CFD">
      <w:pPr>
        <w:spacing w:line="276" w:lineRule="auto"/>
      </w:pPr>
    </w:p>
    <w:p w:rsidR="00D746A3" w:rsidRDefault="00D746A3"/>
    <w:sectPr w:rsidR="00D746A3" w:rsidSect="00791C76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79D" w:rsidRDefault="002B179D" w:rsidP="00056CFD">
      <w:r>
        <w:separator/>
      </w:r>
    </w:p>
  </w:endnote>
  <w:endnote w:type="continuationSeparator" w:id="0">
    <w:p w:rsidR="002B179D" w:rsidRDefault="002B179D" w:rsidP="0005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72941"/>
      <w:docPartObj>
        <w:docPartGallery w:val="Page Numbers (Bottom of Page)"/>
        <w:docPartUnique/>
      </w:docPartObj>
    </w:sdtPr>
    <w:sdtEndPr/>
    <w:sdtContent>
      <w:p w:rsidR="00056CFD" w:rsidRDefault="0050284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0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6CFD" w:rsidRDefault="0005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79D" w:rsidRDefault="002B179D" w:rsidP="00056CFD">
      <w:r>
        <w:separator/>
      </w:r>
    </w:p>
  </w:footnote>
  <w:footnote w:type="continuationSeparator" w:id="0">
    <w:p w:rsidR="002B179D" w:rsidRDefault="002B179D" w:rsidP="00056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CFD"/>
    <w:rsid w:val="00056CFD"/>
    <w:rsid w:val="00171A4C"/>
    <w:rsid w:val="002B179D"/>
    <w:rsid w:val="0031200D"/>
    <w:rsid w:val="00371A6C"/>
    <w:rsid w:val="003F1A5A"/>
    <w:rsid w:val="00502848"/>
    <w:rsid w:val="005C0D36"/>
    <w:rsid w:val="00620C6A"/>
    <w:rsid w:val="006A6418"/>
    <w:rsid w:val="00791C76"/>
    <w:rsid w:val="007C5303"/>
    <w:rsid w:val="00815189"/>
    <w:rsid w:val="008F4105"/>
    <w:rsid w:val="009F64C3"/>
    <w:rsid w:val="00A266F8"/>
    <w:rsid w:val="00BD103A"/>
    <w:rsid w:val="00C50FBF"/>
    <w:rsid w:val="00CB6545"/>
    <w:rsid w:val="00D746A3"/>
    <w:rsid w:val="00DC360F"/>
    <w:rsid w:val="00E01654"/>
    <w:rsid w:val="00F6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6C06"/>
  <w15:docId w15:val="{98775C84-1039-494F-952C-3F53BE43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56CFD"/>
    <w:pPr>
      <w:suppressAutoHyphens/>
      <w:spacing w:after="0" w:line="240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6CF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56CFD"/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customStyle="1" w:styleId="NormalnyWeb1">
    <w:name w:val="Normalny (Web)1"/>
    <w:basedOn w:val="Normalny"/>
    <w:rsid w:val="00056CFD"/>
    <w:pPr>
      <w:spacing w:before="280" w:after="280"/>
    </w:pPr>
  </w:style>
  <w:style w:type="paragraph" w:customStyle="1" w:styleId="Zwykytekst1">
    <w:name w:val="Zwykły tekst1"/>
    <w:basedOn w:val="Normalny"/>
    <w:rsid w:val="00056CFD"/>
    <w:rPr>
      <w:rFonts w:ascii="Courier New" w:hAnsi="Courier New" w:cs="Courier New"/>
    </w:rPr>
  </w:style>
  <w:style w:type="paragraph" w:customStyle="1" w:styleId="Zwykytekst10">
    <w:name w:val="Zwykły tekst1"/>
    <w:basedOn w:val="Normalny"/>
    <w:rsid w:val="00056CFD"/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56C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56CF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56C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56CF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Normalny"/>
    <w:rsid w:val="007C5303"/>
    <w:pPr>
      <w:suppressAutoHyphens w:val="0"/>
      <w:spacing w:before="100" w:beforeAutospacing="1"/>
      <w:ind w:left="284" w:hanging="284"/>
      <w:jc w:val="both"/>
    </w:pPr>
    <w:rPr>
      <w:rFonts w:ascii="Times New Roman" w:eastAsia="Times New Roman" w:hAnsi="Times New Roman" w:cs="Times New Roman"/>
      <w:color w:val="00000A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anetagrobelska</dc:creator>
  <cp:lastModifiedBy>asd</cp:lastModifiedBy>
  <cp:revision>6</cp:revision>
  <dcterms:created xsi:type="dcterms:W3CDTF">2017-01-25T09:17:00Z</dcterms:created>
  <dcterms:modified xsi:type="dcterms:W3CDTF">2017-04-07T12:05:00Z</dcterms:modified>
</cp:coreProperties>
</file>