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03" w:rsidRPr="00092C59" w:rsidRDefault="007C5303" w:rsidP="007C5303">
      <w:pPr>
        <w:pStyle w:val="western"/>
        <w:shd w:val="clear" w:color="auto" w:fill="FFFFFF"/>
        <w:spacing w:before="6" w:beforeAutospacing="0" w:after="198" w:line="550" w:lineRule="atLeast"/>
        <w:ind w:left="0" w:firstLine="0"/>
        <w:rPr>
          <w:rFonts w:ascii="Arial" w:hAnsi="Arial" w:cs="Arial"/>
          <w:color w:val="auto"/>
        </w:rPr>
      </w:pPr>
      <w:r>
        <w:rPr>
          <w:color w:val="000000"/>
          <w:spacing w:val="-4"/>
        </w:rPr>
        <w:t>Znak sprawy:</w:t>
      </w:r>
      <w:r w:rsidRPr="00266591">
        <w:rPr>
          <w:b/>
          <w:bCs/>
          <w:color w:val="000000"/>
          <w:spacing w:val="-1"/>
        </w:rPr>
        <w:tab/>
      </w:r>
      <w:r w:rsidRPr="00092C59">
        <w:rPr>
          <w:b/>
          <w:bCs/>
          <w:color w:val="000000"/>
          <w:spacing w:val="-4"/>
          <w:sz w:val="22"/>
          <w:szCs w:val="22"/>
        </w:rPr>
        <w:t xml:space="preserve"> </w:t>
      </w:r>
      <w:r w:rsidR="000A14DE">
        <w:rPr>
          <w:b/>
        </w:rPr>
        <w:t>ZP/11</w:t>
      </w:r>
      <w:r w:rsidR="00A266F8">
        <w:rPr>
          <w:b/>
        </w:rPr>
        <w:t>/201</w:t>
      </w:r>
      <w:r w:rsidR="00CB6545">
        <w:rPr>
          <w:b/>
        </w:rPr>
        <w:t>7</w:t>
      </w:r>
    </w:p>
    <w:p w:rsidR="00056CFD" w:rsidRDefault="00056CFD" w:rsidP="00056CFD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</w:p>
    <w:p w:rsidR="00056CFD" w:rsidRDefault="00056CFD" w:rsidP="00056CFD">
      <w:pPr>
        <w:shd w:val="clear" w:color="auto" w:fill="BFBFBF"/>
        <w:spacing w:line="360" w:lineRule="auto"/>
        <w:rPr>
          <w:rFonts w:ascii="Times New Roman" w:hAnsi="Times New Roman"/>
          <w:b/>
          <w:bCs/>
        </w:rPr>
      </w:pPr>
    </w:p>
    <w:p w:rsidR="00056CFD" w:rsidRDefault="00E01654" w:rsidP="00056C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r w:rsidR="00CB6545">
        <w:rPr>
          <w:rFonts w:ascii="Times New Roman" w:hAnsi="Times New Roman"/>
          <w:b/>
        </w:rPr>
        <w:t xml:space="preserve"> do SIWZ z dnia </w:t>
      </w:r>
      <w:r w:rsidR="000A14DE">
        <w:rPr>
          <w:rFonts w:ascii="Times New Roman" w:hAnsi="Times New Roman"/>
          <w:b/>
        </w:rPr>
        <w:t>29.09.</w:t>
      </w:r>
      <w:bookmarkStart w:id="0" w:name="_GoBack"/>
      <w:bookmarkEnd w:id="0"/>
      <w:r w:rsidR="00CB6545" w:rsidRPr="0031200D">
        <w:rPr>
          <w:rFonts w:ascii="Times New Roman" w:hAnsi="Times New Roman"/>
          <w:b/>
        </w:rPr>
        <w:t>2017</w:t>
      </w:r>
      <w:r w:rsidR="00056CFD" w:rsidRPr="00056CFD">
        <w:rPr>
          <w:rFonts w:ascii="Times New Roman" w:hAnsi="Times New Roman"/>
          <w:b/>
        </w:rPr>
        <w:t xml:space="preserve"> r.</w:t>
      </w:r>
    </w:p>
    <w:p w:rsidR="00056CFD" w:rsidRDefault="00056CFD" w:rsidP="00056CFD">
      <w:pPr>
        <w:rPr>
          <w:rFonts w:ascii="Times New Roman" w:hAnsi="Times New Roman"/>
        </w:rPr>
      </w:pPr>
    </w:p>
    <w:p w:rsidR="00056CFD" w:rsidRDefault="00056CFD" w:rsidP="00056CFD">
      <w:pPr>
        <w:shd w:val="clear" w:color="auto" w:fill="BFBFBF"/>
        <w:tabs>
          <w:tab w:val="left" w:pos="915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56CFD" w:rsidRDefault="00056CFD" w:rsidP="00056CFD">
      <w:pPr>
        <w:rPr>
          <w:rFonts w:ascii="Times New Roman" w:eastAsia="Calibri" w:hAnsi="Times New Roman"/>
          <w:i/>
          <w:iCs/>
          <w:color w:val="000000"/>
          <w:lang w:eastAsia="en-US"/>
        </w:rPr>
      </w:pPr>
    </w:p>
    <w:p w:rsidR="00056CFD" w:rsidRDefault="00056CFD" w:rsidP="00056CFD">
      <w:pPr>
        <w:rPr>
          <w:rFonts w:ascii="Times New Roman" w:eastAsia="Calibri" w:hAnsi="Times New Roman"/>
          <w:i/>
          <w:iCs/>
          <w:color w:val="000000"/>
          <w:lang w:eastAsia="en-US"/>
        </w:rPr>
      </w:pPr>
    </w:p>
    <w:p w:rsidR="00056CFD" w:rsidRDefault="00056CFD" w:rsidP="00056CFD">
      <w:pPr>
        <w:rPr>
          <w:rFonts w:ascii="Times New Roman" w:eastAsia="Calibri" w:hAnsi="Times New Roman"/>
          <w:i/>
          <w:iCs/>
          <w:color w:val="000000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056CFD" w:rsidTr="00E2251E">
        <w:tc>
          <w:tcPr>
            <w:tcW w:w="4594" w:type="dxa"/>
            <w:shd w:val="clear" w:color="auto" w:fill="FFFFFF"/>
          </w:tcPr>
          <w:p w:rsidR="00056CFD" w:rsidRDefault="00056CFD" w:rsidP="00E2251E">
            <w:pPr>
              <w:spacing w:line="276" w:lineRule="auto"/>
              <w:ind w:left="284" w:right="23" w:hanging="284"/>
              <w:jc w:val="center"/>
            </w:pPr>
            <w:r>
              <w:rPr>
                <w:rFonts w:ascii="Times New Roman" w:hAnsi="Times New Roman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:rsidR="00056CFD" w:rsidRDefault="00056CFD" w:rsidP="00E225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Propozycja/Wzór </w:t>
            </w:r>
          </w:p>
          <w:p w:rsidR="00056CFD" w:rsidRDefault="00056CFD" w:rsidP="00E225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ZOBOWIĄZANIA INNEGO PODMIOTU  </w:t>
            </w:r>
          </w:p>
          <w:p w:rsidR="00056CFD" w:rsidRDefault="00056CFD" w:rsidP="00E2251E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do oddania do dyspozycji Wykonawcy niezbędnych zasobów na potrzeby wykonania zamówienia </w:t>
            </w:r>
          </w:p>
        </w:tc>
      </w:tr>
    </w:tbl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rPr>
          <w:rFonts w:ascii="Times New Roman" w:hAnsi="Times New Roman" w:cs="Times New Roman"/>
          <w:color w:val="FF3300"/>
        </w:rPr>
      </w:pPr>
      <w:r w:rsidRPr="00620C6A">
        <w:rPr>
          <w:rFonts w:ascii="Times New Roman" w:eastAsia="Calibri" w:hAnsi="Times New Roman"/>
          <w:i/>
          <w:iCs/>
          <w:lang w:eastAsia="en-US"/>
        </w:rPr>
        <w:t>Niniejsze zobowiązanie - SKŁADA TYLKO WYKONAWCA WEZWANY PRZEZ ZAMAWIAJĄCEGO</w:t>
      </w:r>
      <w:r>
        <w:rPr>
          <w:rFonts w:ascii="Times New Roman" w:eastAsia="Calibri" w:hAnsi="Times New Roman"/>
          <w:i/>
          <w:iCs/>
          <w:color w:val="FF3300"/>
          <w:lang w:eastAsia="en-US"/>
        </w:rPr>
        <w:t xml:space="preserve"> .</w:t>
      </w: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color w:val="FF3300"/>
        </w:rPr>
      </w:pP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UWAGA: 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Zamiast niniejszego Formularza można przedstawić inne dokumenty, w szczególności: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</w:rPr>
      </w:pPr>
    </w:p>
    <w:p w:rsidR="00056CFD" w:rsidRDefault="00056CFD" w:rsidP="00056CFD">
      <w:pPr>
        <w:pStyle w:val="Zwykytekst10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pisemne zobowiązanie podmiotu, o którym mowa w art. 22a ust. 2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</w:p>
    <w:p w:rsidR="00056CFD" w:rsidRDefault="00056CFD" w:rsidP="00056CFD">
      <w:pPr>
        <w:pStyle w:val="Zwykytekst10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</w:rPr>
        <w:t>dokumenty dotyczące: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zakresu dostępnych Wykonawcy zasobów innego podmiotu,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sposobu wykorzystania zasobów innego podmiotu, przez Wykonawcę, przy wykonywaniu zamówienia, 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charakteru stosunku, jaki będzie łączył Wykonawcę z innym podmiotem,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iCs/>
        </w:rPr>
        <w:t>zakresu i okresu udziału innego podmiotu przy wykonywaniu zamówienia.</w:t>
      </w: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MY NIŻEJ PODPISANI</w:t>
      </w:r>
      <w:r>
        <w:rPr>
          <w:rFonts w:ascii="Times New Roman" w:hAnsi="Times New Roman" w:cs="Times New Roman"/>
        </w:rPr>
        <w:t xml:space="preserve"> 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(imię i nazwisko osoby upoważnionej do reprezentowania podmiotu)</w:t>
      </w:r>
    </w:p>
    <w:p w:rsidR="00056CFD" w:rsidRDefault="00056CFD" w:rsidP="00056CF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(nazwa (firma) dokładny adres Podmiotu)</w:t>
      </w: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oddania nw. zasobów na potrzeby wykonania zamówienia </w:t>
      </w:r>
    </w:p>
    <w:p w:rsidR="00056CFD" w:rsidRDefault="00056CFD" w:rsidP="00056CFD">
      <w:pPr>
        <w:pStyle w:val="Zwykytekst10"/>
        <w:spacing w:line="276" w:lineRule="auto"/>
        <w:ind w:left="284" w:right="-1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056CFD" w:rsidRDefault="00056CFD" w:rsidP="00056CF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(określenie zasobu – wiedza i doświadczenie, potencjał techniczny, potencjał kadrowy, potencjał ekonomiczny lub finansowy)</w:t>
      </w: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dyspozycji Wykonawcy:</w:t>
      </w:r>
    </w:p>
    <w:p w:rsidR="00056CFD" w:rsidRDefault="00056CFD" w:rsidP="00056CFD">
      <w:pPr>
        <w:pStyle w:val="Zwykytekst10"/>
        <w:spacing w:line="276" w:lineRule="auto"/>
        <w:ind w:left="284" w:right="-1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056CFD" w:rsidRDefault="00056CFD" w:rsidP="00056CFD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(nazwa Wykonawcy)</w:t>
      </w:r>
    </w:p>
    <w:p w:rsidR="00056CFD" w:rsidRDefault="00056CFD" w:rsidP="00056CFD">
      <w:pPr>
        <w:spacing w:line="276" w:lineRule="auto"/>
        <w:rPr>
          <w:rFonts w:ascii="Times New Roman" w:hAnsi="Times New Roman"/>
        </w:rPr>
      </w:pPr>
    </w:p>
    <w:p w:rsidR="00056CFD" w:rsidRDefault="00056CFD" w:rsidP="00056CFD">
      <w:pPr>
        <w:spacing w:line="276" w:lineRule="auto"/>
        <w:rPr>
          <w:rFonts w:ascii="Times New Roman" w:hAnsi="Times New Roman"/>
        </w:rPr>
      </w:pPr>
    </w:p>
    <w:p w:rsidR="00056CFD" w:rsidRDefault="00056CFD" w:rsidP="00056CFD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 wykonywaniu zamówienia pod nazwą:………………………………………………… ………………………..……………………………………………………..............</w:t>
      </w:r>
    </w:p>
    <w:p w:rsidR="00056CFD" w:rsidRDefault="00056CFD" w:rsidP="00056CF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56CFD" w:rsidRDefault="00056CFD" w:rsidP="00056CFD">
      <w:pPr>
        <w:pStyle w:val="Tekstpodstawowy"/>
        <w:spacing w:line="276" w:lineRule="auto"/>
        <w:ind w:left="284" w:right="-427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numer sprawy …………………………………………………………</w:t>
      </w:r>
    </w:p>
    <w:p w:rsidR="00056CFD" w:rsidRDefault="00056CFD" w:rsidP="00056CFD">
      <w:pPr>
        <w:pStyle w:val="Zwykytekst10"/>
        <w:spacing w:line="276" w:lineRule="auto"/>
        <w:ind w:left="284" w:right="283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28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iż: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zasoby, w następującym zakresie:</w:t>
      </w:r>
    </w:p>
    <w:p w:rsidR="00056CFD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udostępnionych przeze mnie zasobów będzie następujący:</w:t>
      </w:r>
    </w:p>
    <w:p w:rsidR="00056CFD" w:rsidRDefault="00056CFD" w:rsidP="00056CFD">
      <w:pPr>
        <w:pStyle w:val="Zwykytekst10"/>
        <w:spacing w:line="276" w:lineRule="auto"/>
        <w:ind w:left="720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stosunku łączącego mnie z Wykonawcą będzie następujący:</w:t>
      </w:r>
    </w:p>
    <w:p w:rsidR="00056CFD" w:rsidRDefault="00056CFD" w:rsidP="00056CFD">
      <w:pPr>
        <w:pStyle w:val="Zwykytekst10"/>
        <w:spacing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wykonywaniu zamówienia będzie następujący:</w:t>
      </w:r>
    </w:p>
    <w:p w:rsidR="00056CFD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mojego udziału przy wykonywaniu zamówienia będzie następujący:</w:t>
      </w:r>
    </w:p>
    <w:p w:rsidR="00056CFD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b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dnia __ __ _____ roku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spacing w:line="276" w:lineRule="auto"/>
        <w:ind w:left="2836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:rsidR="00056CFD" w:rsidRDefault="00056CFD" w:rsidP="00056CFD">
      <w:pPr>
        <w:pStyle w:val="Zwykytekst1"/>
        <w:spacing w:line="276" w:lineRule="auto"/>
        <w:ind w:left="2836" w:firstLine="44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(podpis Podmiotu/ osoby upoważnionej do reprezentacji Podmiotu)</w:t>
      </w:r>
    </w:p>
    <w:p w:rsidR="00056CFD" w:rsidRDefault="00056CFD" w:rsidP="00056CFD">
      <w:pPr>
        <w:spacing w:line="276" w:lineRule="auto"/>
      </w:pPr>
    </w:p>
    <w:p w:rsidR="00D746A3" w:rsidRDefault="00D746A3"/>
    <w:sectPr w:rsidR="00D746A3" w:rsidSect="00791C7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BC" w:rsidRDefault="00F067BC" w:rsidP="00056CFD">
      <w:r>
        <w:separator/>
      </w:r>
    </w:p>
  </w:endnote>
  <w:endnote w:type="continuationSeparator" w:id="0">
    <w:p w:rsidR="00F067BC" w:rsidRDefault="00F067BC" w:rsidP="000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41"/>
      <w:docPartObj>
        <w:docPartGallery w:val="Page Numbers (Bottom of Page)"/>
        <w:docPartUnique/>
      </w:docPartObj>
    </w:sdtPr>
    <w:sdtEndPr/>
    <w:sdtContent>
      <w:p w:rsidR="00056CFD" w:rsidRDefault="005028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CFD" w:rsidRDefault="0005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BC" w:rsidRDefault="00F067BC" w:rsidP="00056CFD">
      <w:r>
        <w:separator/>
      </w:r>
    </w:p>
  </w:footnote>
  <w:footnote w:type="continuationSeparator" w:id="0">
    <w:p w:rsidR="00F067BC" w:rsidRDefault="00F067BC" w:rsidP="0005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CFD"/>
    <w:rsid w:val="00056CFD"/>
    <w:rsid w:val="000A14DE"/>
    <w:rsid w:val="00171A4C"/>
    <w:rsid w:val="002B179D"/>
    <w:rsid w:val="0031200D"/>
    <w:rsid w:val="00371A6C"/>
    <w:rsid w:val="003F1A5A"/>
    <w:rsid w:val="00502848"/>
    <w:rsid w:val="005C0D36"/>
    <w:rsid w:val="00620C6A"/>
    <w:rsid w:val="006A6418"/>
    <w:rsid w:val="00791C76"/>
    <w:rsid w:val="007C5303"/>
    <w:rsid w:val="00815189"/>
    <w:rsid w:val="008F4105"/>
    <w:rsid w:val="009F64C3"/>
    <w:rsid w:val="00A266F8"/>
    <w:rsid w:val="00BD103A"/>
    <w:rsid w:val="00C50FBF"/>
    <w:rsid w:val="00CB6545"/>
    <w:rsid w:val="00D746A3"/>
    <w:rsid w:val="00DC360F"/>
    <w:rsid w:val="00E01654"/>
    <w:rsid w:val="00F067BC"/>
    <w:rsid w:val="00F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7721"/>
  <w15:docId w15:val="{98775C84-1039-494F-952C-3F53BE43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CF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CF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56CF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056CFD"/>
    <w:pPr>
      <w:spacing w:before="280" w:after="280"/>
    </w:pPr>
  </w:style>
  <w:style w:type="paragraph" w:customStyle="1" w:styleId="Zwykytekst1">
    <w:name w:val="Zwykły tekst1"/>
    <w:basedOn w:val="Normalny"/>
    <w:rsid w:val="00056CFD"/>
    <w:rPr>
      <w:rFonts w:ascii="Courier New" w:hAnsi="Courier New" w:cs="Courier New"/>
    </w:rPr>
  </w:style>
  <w:style w:type="paragraph" w:customStyle="1" w:styleId="Zwykytekst10">
    <w:name w:val="Zwykły tekst1"/>
    <w:basedOn w:val="Normalny"/>
    <w:rsid w:val="00056CFD"/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6C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6C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6C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6C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7C5303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Zamównienia</cp:lastModifiedBy>
  <cp:revision>7</cp:revision>
  <dcterms:created xsi:type="dcterms:W3CDTF">2017-01-25T09:17:00Z</dcterms:created>
  <dcterms:modified xsi:type="dcterms:W3CDTF">2017-09-29T08:45:00Z</dcterms:modified>
</cp:coreProperties>
</file>